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604433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>Еловский муниципальный округ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"Дубровская СОШ"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Кобелева Л.Ф.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Пачина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№141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849533)</w:t>
      </w:r>
    </w:p>
    <w:p>
      <w:pPr>
        <w:spacing w:after="0"/>
        <w:ind w:left="120"/>
        <w:jc w:val="center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jc w:val="center"/>
        <w:rPr>
          <w:lang w:val="ru-RU"/>
        </w:rPr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>Дуброво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5" w:name="block-6044328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7" w:name="block-6044337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>
      <w:pPr>
        <w:spacing w:after="0"/>
        <w:ind w:left="120"/>
        <w:rPr>
          <w:lang w:val="ru-RU"/>
        </w:rPr>
      </w:pPr>
      <w:bookmarkStart w:id="8" w:name="_Toc137210402"/>
      <w:bookmarkEnd w:id="8"/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  <w:bookmarkStart w:id="9" w:name="_Toc137210403"/>
      <w:bookmarkEnd w:id="9"/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>
      <w:pPr>
        <w:spacing w:after="0"/>
        <w:ind w:left="120"/>
        <w:rPr>
          <w:lang w:val="ru-RU"/>
        </w:rPr>
      </w:pPr>
      <w:bookmarkStart w:id="10" w:name="_Toc137210404"/>
      <w:bookmarkEnd w:id="10"/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 w:line="264" w:lineRule="auto"/>
        <w:ind w:left="120"/>
        <w:jc w:val="both"/>
        <w:rPr>
          <w:lang w:val="ru-RU"/>
        </w:rPr>
      </w:pPr>
      <w:bookmarkStart w:id="11" w:name="block-6044330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after="0"/>
        <w:ind w:left="120"/>
        <w:rPr>
          <w:lang w:val="ru-RU"/>
        </w:rPr>
      </w:pPr>
      <w:bookmarkStart w:id="13" w:name="_Toc124264882"/>
      <w:bookmarkEnd w:id="13"/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>
        <w:rPr>
          <w:rFonts w:ascii="Times New Roman" w:hAnsi="Times New Roman"/>
          <w:color w:val="000000"/>
          <w:sz w:val="28"/>
          <w:lang w:val="ru-RU"/>
        </w:rPr>
        <w:t>-анимации.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1"/>
    <w:p>
      <w:pPr>
        <w:spacing w:after="0"/>
        <w:ind w:left="120"/>
      </w:pPr>
      <w:bookmarkStart w:id="16" w:name="block-604433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4400"/>
        <w:gridCol w:w="2611"/>
        <w:gridCol w:w="2791"/>
        <w:gridCol w:w="285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4400"/>
        <w:gridCol w:w="2611"/>
        <w:gridCol w:w="2791"/>
        <w:gridCol w:w="285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4400"/>
        <w:gridCol w:w="2611"/>
        <w:gridCol w:w="2791"/>
        <w:gridCol w:w="285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4400"/>
        <w:gridCol w:w="2611"/>
        <w:gridCol w:w="2791"/>
        <w:gridCol w:w="285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</w:pP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6"/>
    <w:p>
      <w:pPr>
        <w:spacing w:after="0"/>
        <w:ind w:left="120"/>
      </w:pPr>
      <w:bookmarkStart w:id="17" w:name="block-604433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4465"/>
        <w:gridCol w:w="2327"/>
        <w:gridCol w:w="2701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4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7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4498"/>
        <w:gridCol w:w="2611"/>
        <w:gridCol w:w="240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4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7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96"/>
        <w:gridCol w:w="2469"/>
        <w:gridCol w:w="2389"/>
        <w:gridCol w:w="287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7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"https://m.edsoo.ru/8a1496ae"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1496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"https://m.edsoo.ru/8a14a932"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"https://m.edsoo.ru/8a14af2c"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"https://m.edsoo.ru/8a14b166"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"https://m.edsoo.ru/8a14cd18"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"https://m.edsoo.ru/8a14b2c4"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"https://m.edsoo.ru/8a1494d8"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"https://m.edsoo.ru/8a14c0e8"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"https://m.edsoo.ru/8a14929e"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14929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"https://m.edsoo.ru/8a14c35e"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"https://m.edsoo.ru/8a14b490"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"https://m.edsoo.ru/8a14b6e8"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"https://m.edsoo.ru/8a14b8e6"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"https://m.edsoo.ru/8a14ba1c"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"https://m.edsoo.ru/8a14bd46"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"https://m.edsoo.ru/8a14a19e"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"https://m.edsoo.ru/8a14a45a"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"https://m.edsoo.ru/8a14a7f2"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"https://m.edsoo.ru/8a14996a"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14996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"https://m.edsoo.ru/8a14982a"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"https://m.edsoo.ru/8a14a626"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"https://m.edsoo.ru/8a14c71e"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"https://m.edsoo.ru/8a14d0d8"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"https://m.edsoo.ru/8a14ca48"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"https://m.edsoo.ru/8a149c3a"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"https://m.edsoo.ru/8a14c890"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"https://m.edsoo.ru/8a149eb0"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"https://m.edsoo.ru/8a149abe"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"https://m.edsoo.ru/8a14acca"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1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531"/>
        <w:gridCol w:w="2327"/>
        <w:gridCol w:w="2669"/>
        <w:gridCol w:w="287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5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</w:pP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"https://m.edsoo.ru/8a14fe78"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"https://m.edsoo.ru/8a14d4ca"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"https://m.edsoo.ru/8a14dd4e"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"https://m.edsoo.ru/8a150e90"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"https://m.edsoo.ru/8a14f630"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"https://m.edsoo.ru/8a151070"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"https://m.edsoo.ru/8a14eafa"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"https://m.edsoo.ru/8a14ec6c"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"https://m.edsoo.ru/8a14fcca"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"https://m.edsoo.ru/8a14f838"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"https://m.edsoo.ru/8a14db64"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"https://m.edsoo.ru/8a14d7b8"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"https://m.edsoo.ru/8a14ec6c"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"https://m.edsoo.ru/8a14e938"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"https://m.edsoo.ru/8a14f036"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"https://m.edsoo.ru/8a14f270"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"https://m.edsoo.ru/8a151584"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"https://m.edsoo.ru/8a15074c"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"https://m.edsoo.ru/8a15088c"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"https://m.edsoo.ru/8a14faa4"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"https://m.edsoo.ru/8a150a80"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"https://m.edsoo.ru/8a151a7a"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"https://m.edsoo.ru/8a151318"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"https://m.edsoo.ru/8a15006c"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"https://m.edsoo.ru/8a150cb0"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"https://m.edsoo.ru/8a14e4c4"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"https://m.edsoo.ru/8a14e6b8"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1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7"/>
    <w:p>
      <w:pPr>
        <w:spacing w:after="0"/>
        <w:rPr>
          <w:lang w:val="ru-RU"/>
        </w:rPr>
      </w:pPr>
      <w:bookmarkStart w:id="18" w:name="block-6044339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Шпикалова, Т. 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Изобразительное искусство. 1 класс: учеб. для общеобразоват. учреждений / Т. Я. Шпикалова, Л. В. Ершова. – М.: Просвещение, 2021</w:t>
      </w:r>
    </w:p>
    <w:p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Шпикалова, Т. 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Изобразительное искусство. 2 класс: учеб. для общеобразоват. учреждений / Т. Я. Шпикалова, Л. В. Ершова. – М.: Просвещение, 2021</w:t>
      </w:r>
    </w:p>
    <w:p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Шпикалова, Т. 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Изобразительное искусство. 3 класс: учеб. для общеобразоват. учреждений / Т. Я. Шпикалова, Л. В. Ершова. – М.: Просвещение, 2021</w:t>
      </w:r>
    </w:p>
    <w:p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Шпикалова, Т. 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Изобразительное искусство. 4 класс: учеб. для общеобразоват. учреждений / Т. Я. Шпикалова, Л. В. Ершова. – М.: Просвещение, 2021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240" w:lineRule="auto"/>
        <w:ind w:left="1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 w:cs="Times New Roman"/>
          <w:color w:val="000000"/>
          <w:sz w:val="32"/>
          <w:lang w:val="ru-RU"/>
        </w:rPr>
        <w:t>‌‌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ФЕДЕРАЛЬНАЯ РАБОЧАЯ ПРОГРАММА НАЧАЛЬНОГО ОБЩЕГО ОБРАЗОВАНИЯ ИЗОБРАЗИТЕЛЬНОЕ ИСКУССТВО (для 1–4 классов образовательных организаций) Москва – 2023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20"/>
          <w:lang w:val="ru-RU"/>
        </w:rPr>
      </w:pPr>
      <w:bookmarkStart w:id="19" w:name="_GoBack"/>
      <w:bookmarkEnd w:id="19"/>
      <w:r>
        <w:rPr>
          <w:rFonts w:ascii="Times New Roman" w:hAnsi="Times New Roman" w:cs="Times New Roman"/>
          <w:sz w:val="24"/>
          <w:lang w:val="ru-RU"/>
        </w:rPr>
        <w:t xml:space="preserve">Российская электронная школа. </w:t>
      </w:r>
      <w:r>
        <w:rPr>
          <w:rFonts w:ascii="Times New Roman" w:hAnsi="Times New Roman" w:cs="Times New Roman"/>
          <w:sz w:val="24"/>
        </w:rPr>
        <w:t>https</w:t>
      </w:r>
      <w:r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resh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edu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</w:rPr>
        <w:t>subject</w:t>
      </w:r>
      <w:r>
        <w:rPr>
          <w:rFonts w:ascii="Times New Roman" w:hAnsi="Times New Roman" w:cs="Times New Roman"/>
          <w:sz w:val="24"/>
          <w:lang w:val="ru-RU"/>
        </w:rPr>
        <w:t xml:space="preserve">/7/2/ </w:t>
      </w:r>
    </w:p>
    <w:p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Библиотека ЦОК </w:t>
      </w:r>
      <w:r>
        <w:rPr>
          <w:rFonts w:ascii="Times New Roman" w:hAnsi="Times New Roman" w:cs="Times New Roman"/>
          <w:sz w:val="24"/>
        </w:rPr>
        <w:t>https</w:t>
      </w:r>
      <w:r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edsoo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  <w:lang w:val="ru-RU"/>
        </w:rPr>
        <w:t>/</w:t>
      </w:r>
    </w:p>
    <w:p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https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://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urok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.1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sept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ru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/ Фестиваль Педагогических Идей.</w:t>
      </w:r>
    </w:p>
    <w:p>
      <w:pPr>
        <w:rPr>
          <w:rFonts w:ascii="Times New Roman" w:hAnsi="Times New Roman" w:cs="Times New Roman"/>
          <w:sz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r>
        <w:rPr>
          <w:rFonts w:ascii="Times New Roman" w:hAnsi="Times New Roman" w:cs="Times New Roman"/>
          <w:sz w:val="24"/>
          <w:lang w:val="ru-RU"/>
        </w:rPr>
        <w:t>https://infourok.ru/</w:t>
      </w:r>
    </w:p>
    <w:bookmarkEnd w:id="18"/>
    <w:p>
      <w:pPr>
        <w:rPr>
          <w:lang w:val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16655">
    <w:multiLevelType w:val="hybridMultilevel"/>
    <w:lvl w:ilvl="0" w:tplc="16010206">
      <w:start w:val="1"/>
      <w:numFmt w:val="decimal"/>
      <w:lvlText w:val="%1."/>
      <w:lvlJc w:val="left"/>
      <w:pPr>
        <w:ind w:left="720" w:hanging="360"/>
      </w:pPr>
    </w:lvl>
    <w:lvl w:ilvl="1" w:tplc="16010206" w:tentative="1">
      <w:start w:val="1"/>
      <w:numFmt w:val="lowerLetter"/>
      <w:lvlText w:val="%2."/>
      <w:lvlJc w:val="left"/>
      <w:pPr>
        <w:ind w:left="1440" w:hanging="360"/>
      </w:pPr>
    </w:lvl>
    <w:lvl w:ilvl="2" w:tplc="16010206" w:tentative="1">
      <w:start w:val="1"/>
      <w:numFmt w:val="lowerRoman"/>
      <w:lvlText w:val="%3."/>
      <w:lvlJc w:val="right"/>
      <w:pPr>
        <w:ind w:left="2160" w:hanging="180"/>
      </w:pPr>
    </w:lvl>
    <w:lvl w:ilvl="3" w:tplc="16010206" w:tentative="1">
      <w:start w:val="1"/>
      <w:numFmt w:val="decimal"/>
      <w:lvlText w:val="%4."/>
      <w:lvlJc w:val="left"/>
      <w:pPr>
        <w:ind w:left="2880" w:hanging="360"/>
      </w:pPr>
    </w:lvl>
    <w:lvl w:ilvl="4" w:tplc="16010206" w:tentative="1">
      <w:start w:val="1"/>
      <w:numFmt w:val="lowerLetter"/>
      <w:lvlText w:val="%5."/>
      <w:lvlJc w:val="left"/>
      <w:pPr>
        <w:ind w:left="3600" w:hanging="360"/>
      </w:pPr>
    </w:lvl>
    <w:lvl w:ilvl="5" w:tplc="16010206" w:tentative="1">
      <w:start w:val="1"/>
      <w:numFmt w:val="lowerRoman"/>
      <w:lvlText w:val="%6."/>
      <w:lvlJc w:val="right"/>
      <w:pPr>
        <w:ind w:left="4320" w:hanging="180"/>
      </w:pPr>
    </w:lvl>
    <w:lvl w:ilvl="6" w:tplc="16010206" w:tentative="1">
      <w:start w:val="1"/>
      <w:numFmt w:val="decimal"/>
      <w:lvlText w:val="%7."/>
      <w:lvlJc w:val="left"/>
      <w:pPr>
        <w:ind w:left="5040" w:hanging="360"/>
      </w:pPr>
    </w:lvl>
    <w:lvl w:ilvl="7" w:tplc="16010206" w:tentative="1">
      <w:start w:val="1"/>
      <w:numFmt w:val="lowerLetter"/>
      <w:lvlText w:val="%8."/>
      <w:lvlJc w:val="left"/>
      <w:pPr>
        <w:ind w:left="5760" w:hanging="360"/>
      </w:pPr>
    </w:lvl>
    <w:lvl w:ilvl="8" w:tplc="16010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54">
    <w:multiLevelType w:val="hybridMultilevel"/>
    <w:lvl w:ilvl="0" w:tplc="40010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B7F05EC"/>
    <w:multiLevelType w:val="multilevel"/>
    <w:tmpl w:val="1B7F05EC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E781CD7"/>
    <w:multiLevelType w:val="multilevel"/>
    <w:tmpl w:val="1E781CD7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EE86A03"/>
    <w:multiLevelType w:val="multilevel"/>
    <w:tmpl w:val="1EE86A03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639A53A1"/>
    <w:multiLevelType w:val="multilevel"/>
    <w:tmpl w:val="639A53A1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742327EC"/>
    <w:multiLevelType w:val="multilevel"/>
    <w:tmpl w:val="742327EC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9ED42BE"/>
    <w:multiLevelType w:val="multilevel"/>
    <w:tmpl w:val="79ED42B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16654">
    <w:abstractNumId w:val="16654"/>
  </w:num>
  <w:num w:numId="16655">
    <w:abstractNumId w:val="1665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28C7"/>
    <w:rsid w:val="0001481B"/>
    <w:rsid w:val="001D2B02"/>
    <w:rsid w:val="0048086E"/>
    <w:rsid w:val="00744594"/>
    <w:rsid w:val="00810CEA"/>
    <w:rsid w:val="00B30F90"/>
    <w:rsid w:val="00C44939"/>
    <w:rsid w:val="00C628C7"/>
    <w:rsid w:val="00D34BAA"/>
    <w:rsid w:val="358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10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Normal Indent"/>
    <w:basedOn w:val="1"/>
    <w:unhideWhenUsed/>
    <w:qFormat/>
    <w:uiPriority w:val="99"/>
    <w:pPr>
      <w:ind w:left="72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3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4">
    <w:name w:val="Title"/>
    <w:basedOn w:val="1"/>
    <w:next w:val="1"/>
    <w:link w:val="23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15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table" w:styleId="16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7">
    <w:name w:val="Верхний колонтитул Знак"/>
    <w:basedOn w:val="6"/>
    <w:link w:val="13"/>
    <w:qFormat/>
    <w:uiPriority w:val="99"/>
  </w:style>
  <w:style w:type="character" w:customStyle="1" w:styleId="18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19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20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1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2">
    <w:name w:val="Подзаголовок Знак"/>
    <w:basedOn w:val="6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23">
    <w:name w:val="Заголовок Знак"/>
    <w:basedOn w:val="6"/>
    <w:link w:val="14"/>
    <w:qFormat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4">
    <w:name w:val="Текст выноски Знак"/>
    <w:basedOn w:val="6"/>
    <w:link w:val="10"/>
    <w:semiHidden/>
    <w:uiPriority w:val="99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59006204" Type="http://schemas.openxmlformats.org/officeDocument/2006/relationships/comments" Target="comments.xml"/><Relationship Id="rId174669364" Type="http://schemas.microsoft.com/office/2011/relationships/commentsExtended" Target="commentsExtended.xml"/><Relationship Id="rId81462647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Rr5Xm6SZyk1ileaCaV1YoxO2qp0=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459006204"/>
            <mdssi:RelationshipReference SourceId="rId174669364"/>
            <mdssi:RelationshipReference SourceId="rId814626472"/>
          </Transform>
          <Transform Algorithm="http://www.w3.org/TR/2001/REC-xml-c14n-20010315"/>
        </Transforms>
        <DigestMethod Algorithm="http://www.w3.org/2000/09/xmldsig#sha1"/>
        <DigestValue>8XY5OzAHbPq7/BxlnI7XOaF74cw=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oK0MMNpy0j8XFE1YA77NAzgx4zk=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TEkz9ERYQB30Di3ZCv8Fvyn9Oo0=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numbering.xml?ContentType=application/vnd.openxmlformats-officedocument.wordprocessingml.numbering+xml">
        <DigestMethod Algorithm="http://www.w3.org/2000/09/xmldsig#sha1"/>
        <DigestValue>32GRSoy3hRcyYB58Asz3JgDGsS0=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XvuSgdC42M6CosCkfw9YzXVqF0U=</DigestValue>
      </Reference>
      <Reference URI="/word/styles.xml?ContentType=application/vnd.openxmlformats-officedocument.wordprocessingml.styles+xml">
        <DigestMethod Algorithm="http://www.w3.org/2000/09/xmldsig#sha1"/>
        <DigestValue>W2vk2qQM4/CZLZRFFfGaTSbxFhw=</DigestValue>
      </Reference>
      <Reference URI="/word/theme/theme1.xml?ContentType=application/vnd.openxmlformats-officedocument.theme+xml">
        <DigestMethod Algorithm="http://www.w3.org/2000/09/xmldsig#sha1"/>
        <DigestValue>CQNGwPk8m43xPlwl4dKrP1X9MFY=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Дубровская СОШ</Company>
  <Pages>56</Pages>
  <Words>13354</Words>
  <Characters>76122</Characters>
  <Lines>634</Lines>
  <Paragraphs>178</Paragraphs>
  <TotalTime>41</TotalTime>
  <ScaleCrop>false</ScaleCrop>
  <LinksUpToDate>false</LinksUpToDate>
  <CharactersWithSpaces>89298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2023-08-31T06:27:00Z</dcterms:created>
  <dc:creator>Sad</dc:creator>
  <cp:lastModifiedBy>Sad</cp:lastModifiedBy>
  <cp:lastPrinted>2023-08-31T06:28:00Z</cp:lastPrinted>
  <dcterms:modified xsi:type="dcterms:W3CDTF">2023-10-04T09:33:42Z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52B112F972E64DE798813D5906E4106D_12</vt:lpwstr>
  </property>
</Properties>
</file>